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Default="00164928" w:rsidP="00856C35">
            <w:pPr>
              <w:pStyle w:val="CompanyName"/>
            </w:pPr>
            <w:r>
              <w:t>The Boat Brokers, Inc.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164928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164928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6492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64928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6492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6492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6492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6492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bookmarkStart w:id="2" w:name="_GoBack"/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bookmarkEnd w:id="2"/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6492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6492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6492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6492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6492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6492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6492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6492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6492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6492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6492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6492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928" w:rsidRDefault="00164928" w:rsidP="00176E67">
      <w:r>
        <w:separator/>
      </w:r>
    </w:p>
  </w:endnote>
  <w:endnote w:type="continuationSeparator" w:id="0">
    <w:p w:rsidR="00164928" w:rsidRDefault="0016492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928" w:rsidRDefault="00164928" w:rsidP="00176E67">
      <w:r>
        <w:separator/>
      </w:r>
    </w:p>
  </w:footnote>
  <w:footnote w:type="continuationSeparator" w:id="0">
    <w:p w:rsidR="00164928" w:rsidRDefault="0016492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2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4928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2C2E9D14-B5F8-475E-AB34-71011EC8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BBO~1.000\AppData\Local\Temp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2</TotalTime>
  <Pages>3</Pages>
  <Words>307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Sueb</dc:creator>
  <cp:lastModifiedBy>Sue Byrd</cp:lastModifiedBy>
  <cp:revision>1</cp:revision>
  <cp:lastPrinted>2019-09-03T22:00:00Z</cp:lastPrinted>
  <dcterms:created xsi:type="dcterms:W3CDTF">2019-09-03T21:58:00Z</dcterms:created>
  <dcterms:modified xsi:type="dcterms:W3CDTF">2019-09-03T22:01:00Z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